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86C5" w14:textId="77777777" w:rsidR="003F6D1C" w:rsidRDefault="003F6D1C" w:rsidP="003F6D1C">
      <w:pPr>
        <w:ind w:left="5387"/>
        <w:rPr>
          <w:rFonts w:ascii="Verdana" w:hAnsi="Verdana" w:cs="Arial"/>
          <w:sz w:val="22"/>
          <w:szCs w:val="22"/>
        </w:rPr>
      </w:pPr>
    </w:p>
    <w:bookmarkStart w:id="0" w:name="_Hlk29241918"/>
    <w:p w14:paraId="1C631090" w14:textId="3310C30D" w:rsidR="001E44E7" w:rsidRPr="00B13827" w:rsidRDefault="003F6D1C" w:rsidP="001E44E7">
      <w:pPr>
        <w:ind w:left="4395"/>
        <w:rPr>
          <w:rFonts w:ascii="Verdana" w:hAnsi="Verdana" w:cs="Arial"/>
          <w:sz w:val="22"/>
          <w:szCs w:val="22"/>
        </w:rPr>
      </w:pPr>
      <w:r w:rsidRPr="003F6D1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7218689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8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  <w:r w:rsidR="001E44E7" w:rsidRPr="00B13827">
        <w:rPr>
          <w:rFonts w:ascii="Verdana" w:hAnsi="Verdana" w:cs="Arial"/>
          <w:sz w:val="22"/>
          <w:szCs w:val="22"/>
        </w:rPr>
        <w:t>Al Presidente dell’Ordine</w:t>
      </w:r>
      <w:r w:rsidR="001E44E7">
        <w:rPr>
          <w:rFonts w:ascii="Verdana" w:hAnsi="Verdana" w:cs="Arial"/>
          <w:sz w:val="22"/>
          <w:szCs w:val="22"/>
        </w:rPr>
        <w:t xml:space="preserve"> dei Chimici e dei Fisici</w:t>
      </w:r>
      <w:r w:rsidR="001E44E7" w:rsidRPr="00B13827">
        <w:rPr>
          <w:rFonts w:ascii="Verdana" w:hAnsi="Verdana" w:cs="Arial"/>
          <w:sz w:val="22"/>
          <w:szCs w:val="22"/>
        </w:rPr>
        <w:t xml:space="preserve"> di Venezia</w:t>
      </w:r>
    </w:p>
    <w:p w14:paraId="1F7F1505" w14:textId="77777777" w:rsidR="001E44E7" w:rsidRDefault="001E44E7" w:rsidP="001E44E7">
      <w:pPr>
        <w:ind w:left="4395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c/o Futura Center</w:t>
      </w:r>
    </w:p>
    <w:p w14:paraId="695616D6" w14:textId="77777777" w:rsidR="001E44E7" w:rsidRPr="00B13827" w:rsidRDefault="001E44E7" w:rsidP="001E44E7">
      <w:pPr>
        <w:spacing w:after="60"/>
        <w:ind w:left="4395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Via Ca’ Marcello, 61</w:t>
      </w:r>
    </w:p>
    <w:p w14:paraId="26B70E86" w14:textId="77777777" w:rsidR="001E44E7" w:rsidRDefault="001E44E7" w:rsidP="001E44E7">
      <w:pPr>
        <w:spacing w:after="60"/>
        <w:ind w:left="4395"/>
        <w:jc w:val="both"/>
        <w:rPr>
          <w:rFonts w:ascii="Verdana" w:hAnsi="Verdana" w:cs="Arial"/>
          <w:sz w:val="22"/>
          <w:szCs w:val="22"/>
        </w:rPr>
      </w:pPr>
      <w:r w:rsidRPr="00B13827">
        <w:rPr>
          <w:rFonts w:ascii="Verdana" w:hAnsi="Verdana" w:cs="Arial"/>
          <w:sz w:val="22"/>
          <w:szCs w:val="22"/>
        </w:rPr>
        <w:t>30172 MESTRE VE</w:t>
      </w:r>
      <w:r>
        <w:rPr>
          <w:rFonts w:ascii="Verdana" w:hAnsi="Verdana" w:cs="Arial"/>
          <w:sz w:val="22"/>
          <w:szCs w:val="22"/>
        </w:rPr>
        <w:t>NEZIA</w:t>
      </w:r>
    </w:p>
    <w:p w14:paraId="57B4EB0B" w14:textId="77777777" w:rsidR="001E44E7" w:rsidRDefault="001E44E7" w:rsidP="001E44E7">
      <w:pPr>
        <w:ind w:left="439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PEC: </w:t>
      </w:r>
      <w:r w:rsidRPr="00D338D9">
        <w:rPr>
          <w:rFonts w:ascii="Verdana" w:hAnsi="Verdana" w:cs="Arial"/>
          <w:i/>
          <w:iCs/>
          <w:sz w:val="22"/>
          <w:szCs w:val="22"/>
        </w:rPr>
        <w:t>ordine.venezia@pec.chimici.org</w:t>
      </w:r>
    </w:p>
    <w:p w14:paraId="4B1841FB" w14:textId="031D6B7A" w:rsidR="003F6D1C" w:rsidRDefault="003F6D1C" w:rsidP="003F6D1C">
      <w:pPr>
        <w:ind w:left="5387"/>
        <w:rPr>
          <w:rFonts w:ascii="Verdana" w:hAnsi="Verdana" w:cs="Arial"/>
          <w:b/>
          <w:sz w:val="22"/>
          <w:szCs w:val="22"/>
        </w:rPr>
      </w:pPr>
    </w:p>
    <w:p w14:paraId="1AB0DBC6" w14:textId="77777777" w:rsidR="00AF2805" w:rsidRPr="00B13827" w:rsidRDefault="00AF2805" w:rsidP="003F6D1C">
      <w:pPr>
        <w:ind w:left="5387"/>
        <w:rPr>
          <w:rFonts w:ascii="Verdana" w:hAnsi="Verdana" w:cs="Arial"/>
          <w:b/>
          <w:sz w:val="22"/>
          <w:szCs w:val="22"/>
        </w:rPr>
      </w:pPr>
    </w:p>
    <w:p w14:paraId="572D7C4A" w14:textId="1F58C9F0" w:rsidR="003F15D2" w:rsidRPr="006940D1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nato/a </w:t>
      </w:r>
      <w:proofErr w:type="spellStart"/>
      <w:r w:rsidR="004E3932" w:rsidRPr="006940D1">
        <w:rPr>
          <w:rFonts w:ascii="Arial" w:hAnsi="Arial" w:cs="Arial"/>
          <w:sz w:val="20"/>
        </w:rPr>
        <w:t>a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_____________________________________ ______________________________________n. ___________</w:t>
      </w:r>
      <w:r w:rsidR="006940D1">
        <w:rPr>
          <w:rFonts w:ascii="Arial" w:hAnsi="Arial" w:cs="Arial"/>
          <w:sz w:val="20"/>
        </w:rPr>
        <w:t>___</w:t>
      </w:r>
      <w:r w:rsidR="004E3932" w:rsidRPr="006940D1">
        <w:rPr>
          <w:rFonts w:ascii="Arial" w:hAnsi="Arial" w:cs="Arial"/>
          <w:sz w:val="20"/>
        </w:rPr>
        <w:t xml:space="preserve">_,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mail ___________________________, iscritto/a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dell’Ordine ________________________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>_____________________________________________al numero  ___________ della</w:t>
      </w:r>
    </w:p>
    <w:p w14:paraId="0705FBAD" w14:textId="2CDF2401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2CE9165D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sezione: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050BBB31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settore: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CHIMICA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0774F509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3EEB9B83" w14:textId="35EA7489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37BCC75" w14:textId="28332B2F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1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1"/>
    <w:p w14:paraId="71A3CCA2" w14:textId="33EE466F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3B848681" w14:textId="56E4601E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di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</w:t>
      </w:r>
      <w:proofErr w:type="gramStart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>dell’ art.</w:t>
      </w:r>
      <w:proofErr w:type="gramEnd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6 comma 1 lett. c) della Legge 11 gennaio 2018, n.3, con decorrenza dal 01 gennaio dell’anno successivo alla presentazione della presente domanda.</w:t>
      </w:r>
    </w:p>
    <w:p w14:paraId="194B76B8" w14:textId="7F1620CB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6B482A78" w14:textId="2C47B98E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d.p.r. 445/2000), il\la sottoscritto\a </w:t>
      </w:r>
    </w:p>
    <w:p w14:paraId="0EF5158B" w14:textId="63BB1F7B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33D62D7C" w14:textId="72286D1A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CB3ABE5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69FDB218" w14:textId="0522BC24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4A62BD8" w14:textId="5613CEE4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lastRenderedPageBreak/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50F4EDA0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5ECD13D" w14:textId="6DF7812C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t>di non avere procedimenti penali e/o disciplinari pendenti;</w:t>
      </w:r>
    </w:p>
    <w:p w14:paraId="4B2373D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23EDD8" w14:textId="1AB334B5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6D743D6" w14:textId="6B5249B2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8A4232" w14:textId="7649D250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7261507" w14:textId="27C7540E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E5C400A" w14:textId="5C5366B6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il\la sottoscritto\a </w:t>
      </w:r>
    </w:p>
    <w:p w14:paraId="16BD8677" w14:textId="6A4C1D0E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24F0740A" w14:textId="3D253CBA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019C3BD6" w14:textId="40517433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FE38D64" w14:textId="7C9480AD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68197909" w14:textId="5E029CC3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1F2FFD46" w14:textId="030A1B00" w:rsidR="006940D1" w:rsidRDefault="006940D1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Tesserino di riconoscimento personale</w:t>
      </w:r>
    </w:p>
    <w:p w14:paraId="383074FF" w14:textId="36053B38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BDB25B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A641001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>
        <w:rPr>
          <w:rFonts w:ascii="Arial" w:hAnsi="Arial" w:cs="Arial"/>
          <w:color w:val="000000"/>
          <w:sz w:val="20"/>
          <w:lang w:eastAsia="it-IT"/>
        </w:rPr>
        <w:t>_________________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dell’anno in corso.</w:t>
      </w:r>
    </w:p>
    <w:p w14:paraId="29139FB0" w14:textId="10F94141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6C763D1A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35838FD" w14:textId="584915F9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6A8EEFD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0893F236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2EBFB2B2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63FC1FE7" w14:textId="0916391B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5F273837" w14:textId="00B547AD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64FFAA3B" w14:textId="3F328D59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1B791858" w14:textId="77777777" w:rsidR="006940D1" w:rsidRPr="006940D1" w:rsidRDefault="006940D1" w:rsidP="006940D1">
      <w:pPr>
        <w:rPr>
          <w:rFonts w:ascii="Arial" w:hAnsi="Arial" w:cs="Arial"/>
          <w:i/>
          <w:color w:val="000000"/>
          <w:sz w:val="20"/>
          <w:u w:val="single"/>
          <w:lang w:eastAsia="it-IT"/>
        </w:rPr>
      </w:pPr>
      <w:r w:rsidRPr="006940D1">
        <w:rPr>
          <w:rFonts w:ascii="Arial" w:hAnsi="Arial" w:cs="Arial"/>
          <w:i/>
          <w:color w:val="000000"/>
          <w:sz w:val="20"/>
          <w:u w:val="single"/>
          <w:lang w:eastAsia="it-IT"/>
        </w:rPr>
        <w:t>Allegati obbligatori:</w:t>
      </w:r>
    </w:p>
    <w:p w14:paraId="0FA7A5DD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2D92C41C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 xml:space="preserve">fotocopia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727A422E" w14:textId="458B5D63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</w:p>
    <w:p w14:paraId="11656919" w14:textId="7A7DAEC8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34A594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64F083F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50FC5FD5" w14:textId="5F4F5565" w:rsidR="006940D1" w:rsidRDefault="006940D1" w:rsidP="003F6D1C">
      <w:pPr>
        <w:pStyle w:val="Corpotesto"/>
        <w:spacing w:line="229" w:lineRule="exact"/>
        <w:ind w:right="1841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018BFE94" w14:textId="77777777" w:rsidR="0045475A" w:rsidRPr="006940D1" w:rsidRDefault="0045475A" w:rsidP="003F6D1C">
      <w:pPr>
        <w:pStyle w:val="Corpotesto"/>
        <w:spacing w:line="229" w:lineRule="exact"/>
        <w:ind w:right="1841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CF54D76" w14:textId="77777777" w:rsidR="006940D1" w:rsidRPr="006940D1" w:rsidRDefault="006940D1" w:rsidP="0045475A">
      <w:pPr>
        <w:pStyle w:val="Corpotesto"/>
        <w:ind w:left="5387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sectPr w:rsidR="006940D1" w:rsidRPr="006940D1" w:rsidSect="006E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CF0F" w14:textId="77777777" w:rsidR="006C2738" w:rsidRDefault="006C2738" w:rsidP="00504028">
      <w:r>
        <w:separator/>
      </w:r>
    </w:p>
  </w:endnote>
  <w:endnote w:type="continuationSeparator" w:id="0">
    <w:p w14:paraId="76380F6A" w14:textId="77777777" w:rsidR="006C2738" w:rsidRDefault="006C2738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97A0" w14:textId="77777777" w:rsidR="006E219D" w:rsidRDefault="006E21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EE03" w14:textId="34F4B432" w:rsidR="003F6D1C" w:rsidRDefault="003F6D1C" w:rsidP="003F6D1C">
    <w:pPr>
      <w:pStyle w:val="Intestazione"/>
    </w:pPr>
    <w:r>
      <w:rPr>
        <w:noProof/>
      </w:rPr>
      <mc:AlternateContent>
        <mc:Choice Requires="wps">
          <w:drawing>
            <wp:inline distT="0" distB="0" distL="0" distR="0" wp14:anchorId="5EB9712E" wp14:editId="1C636670">
              <wp:extent cx="5324475" cy="0"/>
              <wp:effectExtent l="0" t="0" r="0" b="0"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C2CBC04" id="Connettore diritto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qmHAIAADc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" strokeweight="1.1pt">
              <w10:anchorlock/>
            </v:line>
          </w:pict>
        </mc:Fallback>
      </mc:AlternateContent>
    </w:r>
  </w:p>
  <w:p w14:paraId="615DE04D" w14:textId="77777777" w:rsidR="003F6D1C" w:rsidRDefault="003F6D1C" w:rsidP="003F6D1C">
    <w:pPr>
      <w:pStyle w:val="Intestazione"/>
    </w:pPr>
    <w:r>
      <w:t xml:space="preserve"> </w:t>
    </w:r>
  </w:p>
  <w:p w14:paraId="6972C382" w14:textId="77777777" w:rsidR="003F6D1C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</w:rPr>
    </w:pPr>
    <w:bookmarkStart w:id="2" w:name="_Hlk529824682"/>
    <w:r w:rsidRPr="00A9544F">
      <w:rPr>
        <w:rFonts w:ascii="Verdana" w:hAnsi="Verdana"/>
        <w:color w:val="00004C"/>
        <w:sz w:val="16"/>
        <w:szCs w:val="16"/>
      </w:rPr>
      <w:t>SEGRETERIA: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color w:val="333333"/>
        <w:sz w:val="16"/>
        <w:szCs w:val="16"/>
      </w:rPr>
      <w:t>Futura Center – Via Ca’ Marcello, 61 – 30172 Mestre (VE)</w:t>
    </w:r>
  </w:p>
  <w:p w14:paraId="72C354C0" w14:textId="77777777" w:rsidR="003F6D1C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</w:rPr>
    </w:pPr>
    <w:r w:rsidRPr="00965987">
      <w:rPr>
        <w:rFonts w:ascii="Verdana" w:hAnsi="Verdana"/>
        <w:color w:val="333333"/>
        <w:sz w:val="16"/>
        <w:szCs w:val="16"/>
      </w:rPr>
      <w:t>Tel</w:t>
    </w:r>
    <w:r>
      <w:rPr>
        <w:rFonts w:ascii="Verdana" w:hAnsi="Verdana"/>
        <w:color w:val="333333"/>
        <w:sz w:val="16"/>
        <w:szCs w:val="16"/>
      </w:rPr>
      <w:t>: 041.</w:t>
    </w:r>
    <w:r>
      <w:rPr>
        <w:rFonts w:ascii="Verdana" w:hAnsi="Verdana"/>
        <w:color w:val="333333"/>
        <w:sz w:val="16"/>
        <w:szCs w:val="16"/>
        <w:lang w:val="fr-FR"/>
      </w:rPr>
      <w:t>5315980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–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 w:rsidRPr="00965987">
      <w:rPr>
        <w:rFonts w:ascii="Verdana" w:hAnsi="Verdana"/>
        <w:color w:val="333333"/>
        <w:sz w:val="16"/>
        <w:szCs w:val="16"/>
      </w:rPr>
      <w:t xml:space="preserve">e-mail: </w:t>
    </w:r>
    <w:hyperlink r:id="rId1" w:history="1">
      <w:r w:rsidRPr="00E46CDD">
        <w:rPr>
          <w:rStyle w:val="Collegamentoipertestuale"/>
          <w:rFonts w:ascii="Verdana" w:hAnsi="Verdana"/>
          <w:sz w:val="16"/>
          <w:szCs w:val="16"/>
        </w:rPr>
        <w:t>ordine.venezia@chimici.org</w:t>
      </w:r>
    </w:hyperlink>
    <w:r>
      <w:rPr>
        <w:rFonts w:ascii="Verdana" w:hAnsi="Verdana"/>
        <w:color w:val="333333"/>
        <w:sz w:val="16"/>
        <w:szCs w:val="16"/>
      </w:rPr>
      <w:t xml:space="preserve"> – PEC: </w:t>
    </w:r>
    <w:hyperlink r:id="rId2" w:history="1">
      <w:r w:rsidRPr="00850B72">
        <w:rPr>
          <w:rStyle w:val="Collegamentoipertestuale"/>
          <w:rFonts w:ascii="Verdana" w:hAnsi="Verdana"/>
          <w:sz w:val="16"/>
          <w:szCs w:val="16"/>
        </w:rPr>
        <w:t>ordine.venezia@pec.chimici.org</w:t>
      </w:r>
    </w:hyperlink>
  </w:p>
  <w:p w14:paraId="4A9733A0" w14:textId="660D2B5A" w:rsidR="003F6D1C" w:rsidRPr="00965987" w:rsidRDefault="003F6D1C" w:rsidP="003F6D1C">
    <w:pPr>
      <w:pStyle w:val="Intestazione"/>
      <w:jc w:val="center"/>
      <w:rPr>
        <w:rFonts w:ascii="Verdana" w:hAnsi="Verdana"/>
        <w:color w:val="333333"/>
        <w:sz w:val="16"/>
        <w:szCs w:val="16"/>
        <w:lang w:val="fr-FR"/>
      </w:rPr>
    </w:pPr>
    <w:r>
      <w:rPr>
        <w:rFonts w:ascii="Verdana" w:hAnsi="Verdana"/>
        <w:color w:val="333333"/>
        <w:sz w:val="16"/>
        <w:szCs w:val="16"/>
      </w:rPr>
      <w:t xml:space="preserve">Sito internet: </w:t>
    </w:r>
    <w:hyperlink r:id="rId3" w:history="1">
      <w:r w:rsidR="00FB1DB8" w:rsidRPr="00A318C1">
        <w:rPr>
          <w:rStyle w:val="Collegamentoipertestuale"/>
          <w:rFonts w:ascii="Verdana" w:hAnsi="Verdana"/>
          <w:sz w:val="16"/>
          <w:szCs w:val="16"/>
        </w:rPr>
        <w:t>www.chimiciefisicivenezia.it</w:t>
      </w:r>
    </w:hyperlink>
    <w:r>
      <w:rPr>
        <w:rFonts w:ascii="Verdana" w:hAnsi="Verdana"/>
        <w:color w:val="333333"/>
        <w:sz w:val="16"/>
        <w:szCs w:val="16"/>
      </w:rPr>
      <w:t xml:space="preserve"> - </w:t>
    </w:r>
    <w:r w:rsidRPr="00965987">
      <w:rPr>
        <w:rFonts w:ascii="Verdana" w:hAnsi="Verdana"/>
        <w:color w:val="333333"/>
        <w:sz w:val="16"/>
        <w:szCs w:val="16"/>
        <w:lang w:val="fr-FR"/>
      </w:rPr>
      <w:t>C.F. 94004270271</w:t>
    </w:r>
  </w:p>
  <w:bookmarkEnd w:id="2"/>
  <w:p w14:paraId="25A44DEE" w14:textId="77777777" w:rsidR="003F6D1C" w:rsidRPr="00005B26" w:rsidRDefault="003F6D1C" w:rsidP="003F6D1C">
    <w:pPr>
      <w:pStyle w:val="Pidipagina"/>
      <w:rPr>
        <w:szCs w:val="16"/>
      </w:rPr>
    </w:pPr>
  </w:p>
  <w:p w14:paraId="3C6BF8A7" w14:textId="77777777" w:rsidR="003F6D1C" w:rsidRPr="003F6D1C" w:rsidRDefault="003F6D1C" w:rsidP="003F6D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4B31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42A7F986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D1CE" w14:textId="77777777" w:rsidR="006C2738" w:rsidRDefault="006C2738" w:rsidP="00504028">
      <w:r>
        <w:separator/>
      </w:r>
    </w:p>
  </w:footnote>
  <w:footnote w:type="continuationSeparator" w:id="0">
    <w:p w14:paraId="3DD3BD15" w14:textId="77777777" w:rsidR="006C2738" w:rsidRDefault="006C2738" w:rsidP="00504028">
      <w:r>
        <w:continuationSeparator/>
      </w:r>
    </w:p>
  </w:footnote>
  <w:footnote w:id="1">
    <w:p w14:paraId="1DE8AEA1" w14:textId="6033AA7A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</w:t>
      </w:r>
      <w:proofErr w:type="gramStart"/>
      <w:r w:rsidRPr="00DB60DE">
        <w:rPr>
          <w:rFonts w:ascii="Arial Narrow" w:hAnsi="Arial Narrow"/>
          <w:i/>
          <w:sz w:val="18"/>
        </w:rPr>
        <w:t>233,  e</w:t>
      </w:r>
      <w:proofErr w:type="gramEnd"/>
      <w:r w:rsidRPr="00DB60DE">
        <w:rPr>
          <w:rFonts w:ascii="Arial Narrow" w:hAnsi="Arial Narrow"/>
          <w:i/>
          <w:sz w:val="18"/>
        </w:rPr>
        <w:t xml:space="preserve">  successive modificazioni”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0D02" w14:textId="77777777" w:rsidR="006E219D" w:rsidRDefault="006E21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B2F2" w14:textId="5682DB1B" w:rsidR="006F4A89" w:rsidRDefault="006E219D" w:rsidP="006E219D">
    <w:pPr>
      <w:spacing w:line="360" w:lineRule="auto"/>
      <w:rPr>
        <w:b/>
        <w:color w:val="FF0000"/>
        <w:sz w:val="20"/>
        <w:szCs w:val="22"/>
      </w:rPr>
    </w:pPr>
    <w:r>
      <w:rPr>
        <w:noProof/>
      </w:rPr>
      <w:drawing>
        <wp:inline distT="0" distB="0" distL="0" distR="0" wp14:anchorId="48A1A9DE" wp14:editId="737D50FA">
          <wp:extent cx="2458192" cy="466518"/>
          <wp:effectExtent l="0" t="0" r="0" b="0"/>
          <wp:docPr id="3" name="Immagine 3" descr="OCF_logo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F_logo_Ven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35" cy="47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9683" w14:textId="025A63E9" w:rsidR="006940D1" w:rsidRDefault="006E219D" w:rsidP="006E219D">
    <w:pPr>
      <w:pStyle w:val="Intestazione"/>
    </w:pPr>
    <w:r>
      <w:rPr>
        <w:noProof/>
      </w:rPr>
      <w:drawing>
        <wp:inline distT="0" distB="0" distL="0" distR="0" wp14:anchorId="74CB4B4A" wp14:editId="2A6BBDBA">
          <wp:extent cx="2609850" cy="495300"/>
          <wp:effectExtent l="0" t="0" r="0" b="0"/>
          <wp:docPr id="2" name="Immagine 2" descr="OCF_logo_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F_logo_Vene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1E44E7"/>
    <w:rsid w:val="001F3D22"/>
    <w:rsid w:val="0023352D"/>
    <w:rsid w:val="0024195E"/>
    <w:rsid w:val="00250D34"/>
    <w:rsid w:val="00266D0A"/>
    <w:rsid w:val="003059A1"/>
    <w:rsid w:val="0031512F"/>
    <w:rsid w:val="00324E34"/>
    <w:rsid w:val="00335753"/>
    <w:rsid w:val="00384F42"/>
    <w:rsid w:val="00386465"/>
    <w:rsid w:val="003D5D7D"/>
    <w:rsid w:val="003F15D2"/>
    <w:rsid w:val="003F6D1C"/>
    <w:rsid w:val="004011F9"/>
    <w:rsid w:val="00407EF1"/>
    <w:rsid w:val="0042477C"/>
    <w:rsid w:val="004439F5"/>
    <w:rsid w:val="00452C89"/>
    <w:rsid w:val="0045475A"/>
    <w:rsid w:val="00490F0D"/>
    <w:rsid w:val="004B475D"/>
    <w:rsid w:val="004D3C93"/>
    <w:rsid w:val="004D5472"/>
    <w:rsid w:val="004E3932"/>
    <w:rsid w:val="004E50A1"/>
    <w:rsid w:val="00504028"/>
    <w:rsid w:val="00511EAA"/>
    <w:rsid w:val="00524CC6"/>
    <w:rsid w:val="005703C1"/>
    <w:rsid w:val="00576E88"/>
    <w:rsid w:val="005945D7"/>
    <w:rsid w:val="006940D1"/>
    <w:rsid w:val="006B3A78"/>
    <w:rsid w:val="006C2738"/>
    <w:rsid w:val="006E219D"/>
    <w:rsid w:val="006F4A89"/>
    <w:rsid w:val="0070372B"/>
    <w:rsid w:val="00711F91"/>
    <w:rsid w:val="00714FF5"/>
    <w:rsid w:val="00717530"/>
    <w:rsid w:val="007257E9"/>
    <w:rsid w:val="00774F83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46F62"/>
    <w:rsid w:val="00A70759"/>
    <w:rsid w:val="00A812FA"/>
    <w:rsid w:val="00AE73BC"/>
    <w:rsid w:val="00AF2805"/>
    <w:rsid w:val="00B46853"/>
    <w:rsid w:val="00B5168E"/>
    <w:rsid w:val="00BB35E3"/>
    <w:rsid w:val="00C03EB3"/>
    <w:rsid w:val="00C62C1D"/>
    <w:rsid w:val="00CA0030"/>
    <w:rsid w:val="00CA163C"/>
    <w:rsid w:val="00D12555"/>
    <w:rsid w:val="00D13979"/>
    <w:rsid w:val="00D17564"/>
    <w:rsid w:val="00D400AC"/>
    <w:rsid w:val="00DB60DE"/>
    <w:rsid w:val="00DC7D65"/>
    <w:rsid w:val="00DE2FE7"/>
    <w:rsid w:val="00DF4F51"/>
    <w:rsid w:val="00DF7F03"/>
    <w:rsid w:val="00E009DE"/>
    <w:rsid w:val="00E05ACB"/>
    <w:rsid w:val="00E81BA5"/>
    <w:rsid w:val="00E97D0B"/>
    <w:rsid w:val="00F02A6E"/>
    <w:rsid w:val="00F200A2"/>
    <w:rsid w:val="00F62011"/>
    <w:rsid w:val="00F817D6"/>
    <w:rsid w:val="00FB1DB8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04028"/>
  </w:style>
  <w:style w:type="paragraph" w:styleId="Pidipagina">
    <w:name w:val="footer"/>
    <w:basedOn w:val="Normale"/>
    <w:link w:val="PidipaginaCarattere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efisicivenezia.it" TargetMode="External"/><Relationship Id="rId2" Type="http://schemas.openxmlformats.org/officeDocument/2006/relationships/hyperlink" Target="mailto:ordine.venezia@pec.chimici.org" TargetMode="External"/><Relationship Id="rId1" Type="http://schemas.openxmlformats.org/officeDocument/2006/relationships/hyperlink" Target="mailto:ordine.venezia@chimi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544D-2D43-45C8-A413-D9A286B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Nausicaa</dc:creator>
  <cp:lastModifiedBy>Matilde Brandolisio</cp:lastModifiedBy>
  <cp:revision>6</cp:revision>
  <cp:lastPrinted>2018-07-19T08:18:00Z</cp:lastPrinted>
  <dcterms:created xsi:type="dcterms:W3CDTF">2020-01-06T21:13:00Z</dcterms:created>
  <dcterms:modified xsi:type="dcterms:W3CDTF">2020-07-16T21:26:00Z</dcterms:modified>
</cp:coreProperties>
</file>